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29" w:rsidRDefault="000A709A">
      <w:bookmarkStart w:id="0" w:name="_GoBack"/>
      <w:r>
        <w:rPr>
          <w:noProof/>
          <w:lang w:val="bg-BG" w:eastAsia="bg-BG"/>
        </w:rPr>
        <w:drawing>
          <wp:inline distT="0" distB="0" distL="0" distR="0">
            <wp:extent cx="10690860" cy="7406640"/>
            <wp:effectExtent l="381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086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F29">
      <w:type w:val="continuous"/>
      <w:pgSz w:w="16840" w:h="1166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218"/>
    <w:multiLevelType w:val="multilevel"/>
    <w:tmpl w:val="F0D6EA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9"/>
    <w:rsid w:val="000A709A"/>
    <w:rsid w:val="00A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8D68-C160-4A95-9332-0651C66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Stanishev</dc:creator>
  <cp:lastModifiedBy>Svetoslav Stanishev</cp:lastModifiedBy>
  <cp:revision>2</cp:revision>
  <dcterms:created xsi:type="dcterms:W3CDTF">2014-12-05T15:55:00Z</dcterms:created>
  <dcterms:modified xsi:type="dcterms:W3CDTF">2014-12-05T15:55:00Z</dcterms:modified>
</cp:coreProperties>
</file>